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A942" w14:textId="77777777" w:rsidR="00154872" w:rsidRPr="00EF5650" w:rsidRDefault="00154872" w:rsidP="00154872">
      <w:pPr>
        <w:widowControl w:val="0"/>
        <w:jc w:val="center"/>
        <w:rPr>
          <w:rFonts w:ascii="Calibri" w:hAnsi="Calibri"/>
          <w:b/>
          <w:sz w:val="18"/>
          <w:szCs w:val="18"/>
        </w:rPr>
      </w:pPr>
      <w:bookmarkStart w:id="0" w:name="_GoBack"/>
    </w:p>
    <w:bookmarkEnd w:id="0"/>
    <w:p w14:paraId="2B8A1794" w14:textId="77777777" w:rsidR="00154872" w:rsidRPr="006529F5" w:rsidRDefault="00154872" w:rsidP="00154872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6529F5">
        <w:rPr>
          <w:rFonts w:ascii="Calibri" w:hAnsi="Calibri" w:cs="Arial"/>
          <w:b/>
          <w:sz w:val="20"/>
          <w:szCs w:val="22"/>
        </w:rPr>
        <w:t xml:space="preserve">ANEXO I </w:t>
      </w:r>
    </w:p>
    <w:p w14:paraId="6BB750FF" w14:textId="77777777" w:rsidR="00154872" w:rsidRDefault="00154872" w:rsidP="00154872">
      <w:pPr>
        <w:widowControl w:val="0"/>
        <w:jc w:val="center"/>
        <w:rPr>
          <w:rFonts w:ascii="Calibri" w:hAnsi="Calibri" w:cs="Arial"/>
          <w:sz w:val="22"/>
        </w:rPr>
      </w:pPr>
      <w:r w:rsidRPr="007533F7">
        <w:rPr>
          <w:rFonts w:ascii="Calibri" w:hAnsi="Calibri" w:cs="Arial"/>
          <w:b/>
        </w:rPr>
        <w:t xml:space="preserve">FORMULÁRIO DE </w:t>
      </w:r>
      <w:r>
        <w:rPr>
          <w:rFonts w:ascii="Calibri" w:hAnsi="Calibri" w:cs="Arial"/>
          <w:b/>
        </w:rPr>
        <w:t>SELEÇÃO</w:t>
      </w:r>
      <w:r>
        <w:rPr>
          <w:rFonts w:ascii="Calibri" w:hAnsi="Calibri" w:cs="Arial"/>
          <w:sz w:val="22"/>
        </w:rPr>
        <w:t xml:space="preserve"> </w:t>
      </w:r>
    </w:p>
    <w:p w14:paraId="2A9F3358" w14:textId="77777777" w:rsidR="00154872" w:rsidRPr="002522FD" w:rsidRDefault="00154872" w:rsidP="00154872">
      <w:pPr>
        <w:jc w:val="center"/>
        <w:rPr>
          <w:rFonts w:asciiTheme="majorHAnsi" w:hAnsiTheme="majorHAnsi" w:cs="Arial"/>
          <w:b/>
          <w:color w:val="000090"/>
          <w:sz w:val="20"/>
          <w:szCs w:val="22"/>
        </w:rPr>
      </w:pPr>
    </w:p>
    <w:p w14:paraId="388180EC" w14:textId="77777777" w:rsidR="00154872" w:rsidRPr="00304C6A" w:rsidRDefault="00154872" w:rsidP="001548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2"/>
        </w:rPr>
      </w:pPr>
      <w:r w:rsidRPr="00304C6A">
        <w:rPr>
          <w:rFonts w:asciiTheme="majorHAnsi" w:hAnsiTheme="majorHAnsi"/>
          <w:b/>
          <w:sz w:val="20"/>
          <w:szCs w:val="22"/>
        </w:rPr>
        <w:t xml:space="preserve">DADOS DO </w:t>
      </w:r>
      <w:r>
        <w:rPr>
          <w:rFonts w:asciiTheme="majorHAnsi" w:hAnsiTheme="majorHAnsi"/>
          <w:b/>
          <w:sz w:val="20"/>
          <w:szCs w:val="22"/>
        </w:rPr>
        <w:t>CANDIDATO</w:t>
      </w:r>
    </w:p>
    <w:p w14:paraId="5B3BC249" w14:textId="77777777" w:rsidR="00154872" w:rsidRDefault="00154872" w:rsidP="00154872">
      <w:pPr>
        <w:rPr>
          <w:sz w:val="20"/>
        </w:rPr>
      </w:pPr>
    </w:p>
    <w:p w14:paraId="1E996195" w14:textId="2C39066E" w:rsidR="00154872" w:rsidRPr="00C07FEC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 xml:space="preserve">Nome: </w:t>
      </w:r>
    </w:p>
    <w:p w14:paraId="7D415CA7" w14:textId="16E257FB" w:rsidR="00154872" w:rsidRPr="00C07FEC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>Nacionalidade:</w:t>
      </w:r>
    </w:p>
    <w:p w14:paraId="4F8C7677" w14:textId="25DA7C43" w:rsidR="00154872" w:rsidRPr="00154872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154872">
        <w:rPr>
          <w:rFonts w:asciiTheme="majorHAnsi" w:hAnsiTheme="majorHAnsi"/>
          <w:sz w:val="20"/>
        </w:rPr>
        <w:t xml:space="preserve">Sexo: </w:t>
      </w:r>
      <w:r w:rsidR="009C03D7">
        <w:rPr>
          <w:rFonts w:asciiTheme="majorHAnsi" w:hAnsiTheme="majorHAnsi"/>
          <w:sz w:val="20"/>
        </w:rPr>
        <w:t>(</w:t>
      </w:r>
      <w:r w:rsidR="00F848C3">
        <w:rPr>
          <w:rFonts w:asciiTheme="majorHAnsi" w:hAnsiTheme="majorHAnsi"/>
          <w:sz w:val="20"/>
        </w:rPr>
        <w:t xml:space="preserve">  </w:t>
      </w:r>
      <w:r w:rsidR="009C03D7">
        <w:rPr>
          <w:rFonts w:asciiTheme="majorHAnsi" w:hAnsiTheme="majorHAnsi"/>
          <w:sz w:val="20"/>
        </w:rPr>
        <w:t xml:space="preserve">   ) </w:t>
      </w:r>
      <w:r w:rsidR="009C03D7" w:rsidRPr="00154872">
        <w:rPr>
          <w:rFonts w:asciiTheme="majorHAnsi" w:hAnsiTheme="majorHAnsi"/>
          <w:sz w:val="20"/>
        </w:rPr>
        <w:t>M</w:t>
      </w:r>
      <w:r w:rsidR="009C03D7">
        <w:rPr>
          <w:rFonts w:asciiTheme="majorHAnsi" w:hAnsiTheme="majorHAnsi"/>
          <w:sz w:val="20"/>
        </w:rPr>
        <w:t xml:space="preserve">      </w:t>
      </w:r>
      <w:r w:rsidR="009C03D7" w:rsidRPr="00154872">
        <w:rPr>
          <w:rFonts w:asciiTheme="majorHAnsi" w:hAnsiTheme="majorHAnsi"/>
          <w:sz w:val="20"/>
        </w:rPr>
        <w:t xml:space="preserve"> </w:t>
      </w:r>
      <w:r w:rsidR="009C03D7">
        <w:rPr>
          <w:rFonts w:asciiTheme="majorHAnsi" w:hAnsiTheme="majorHAnsi"/>
          <w:sz w:val="20"/>
        </w:rPr>
        <w:t xml:space="preserve">( </w:t>
      </w:r>
      <w:r w:rsidR="00F848C3">
        <w:rPr>
          <w:rFonts w:asciiTheme="majorHAnsi" w:hAnsiTheme="majorHAnsi"/>
          <w:sz w:val="20"/>
        </w:rPr>
        <w:t xml:space="preserve">  </w:t>
      </w:r>
      <w:r w:rsidR="009C03D7">
        <w:rPr>
          <w:rFonts w:asciiTheme="majorHAnsi" w:hAnsiTheme="majorHAnsi"/>
          <w:sz w:val="20"/>
        </w:rPr>
        <w:t xml:space="preserve">  </w:t>
      </w:r>
      <w:r w:rsidRPr="00154872">
        <w:rPr>
          <w:rFonts w:asciiTheme="majorHAnsi" w:hAnsiTheme="majorHAnsi"/>
          <w:sz w:val="20"/>
        </w:rPr>
        <w:t>)</w:t>
      </w:r>
      <w:r w:rsidR="009C03D7" w:rsidRPr="009C03D7">
        <w:rPr>
          <w:rFonts w:asciiTheme="majorHAnsi" w:hAnsiTheme="majorHAnsi"/>
          <w:sz w:val="20"/>
        </w:rPr>
        <w:t xml:space="preserve"> </w:t>
      </w:r>
      <w:r w:rsidR="009C03D7" w:rsidRPr="00154872">
        <w:rPr>
          <w:rFonts w:asciiTheme="majorHAnsi" w:hAnsiTheme="majorHAnsi"/>
          <w:sz w:val="20"/>
        </w:rPr>
        <w:t>F</w:t>
      </w:r>
    </w:p>
    <w:p w14:paraId="5AA9A08D" w14:textId="3E3FB7C5" w:rsidR="00154872" w:rsidRDefault="005E4082" w:rsidP="00154872">
      <w:pPr>
        <w:spacing w:line="276" w:lineRule="auto"/>
        <w:rPr>
          <w:rFonts w:asciiTheme="majorHAnsi" w:hAnsiTheme="majorHAnsi"/>
          <w:sz w:val="20"/>
        </w:rPr>
      </w:pPr>
      <w:r w:rsidRPr="00154872">
        <w:rPr>
          <w:rFonts w:asciiTheme="majorHAnsi" w:hAnsiTheme="majorHAnsi"/>
          <w:sz w:val="20"/>
        </w:rPr>
        <w:t>CPF</w:t>
      </w:r>
      <w:r w:rsidR="00C91452" w:rsidRPr="00154872">
        <w:rPr>
          <w:rFonts w:asciiTheme="majorHAnsi" w:hAnsiTheme="majorHAnsi"/>
          <w:sz w:val="20"/>
        </w:rPr>
        <w:t>:</w:t>
      </w:r>
    </w:p>
    <w:p w14:paraId="2D79C653" w14:textId="68642605" w:rsidR="005E4082" w:rsidRPr="00154872" w:rsidRDefault="005E4082" w:rsidP="0015487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Documento de Identidade (número, órgão emissor e data de emissão):</w:t>
      </w:r>
    </w:p>
    <w:p w14:paraId="38811B96" w14:textId="65137D62" w:rsidR="00154872" w:rsidRPr="00154872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154872">
        <w:rPr>
          <w:rFonts w:asciiTheme="majorHAnsi" w:hAnsiTheme="majorHAnsi"/>
          <w:sz w:val="20"/>
        </w:rPr>
        <w:t>E</w:t>
      </w:r>
      <w:r w:rsidR="005E4082">
        <w:rPr>
          <w:rFonts w:asciiTheme="majorHAnsi" w:hAnsiTheme="majorHAnsi"/>
          <w:sz w:val="20"/>
        </w:rPr>
        <w:t>-</w:t>
      </w:r>
      <w:r w:rsidRPr="00154872">
        <w:rPr>
          <w:rFonts w:asciiTheme="majorHAnsi" w:hAnsiTheme="majorHAnsi"/>
          <w:sz w:val="20"/>
        </w:rPr>
        <w:t xml:space="preserve">mail: </w:t>
      </w:r>
    </w:p>
    <w:p w14:paraId="5CF47465" w14:textId="77777777" w:rsidR="005E4082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>Telefone</w:t>
      </w:r>
      <w:r w:rsidR="005E4082">
        <w:rPr>
          <w:rFonts w:asciiTheme="majorHAnsi" w:hAnsiTheme="majorHAnsi"/>
          <w:sz w:val="20"/>
        </w:rPr>
        <w:t xml:space="preserve"> fixo</w:t>
      </w:r>
      <w:r w:rsidRPr="00C07FEC">
        <w:rPr>
          <w:rFonts w:asciiTheme="majorHAnsi" w:hAnsiTheme="majorHAnsi"/>
          <w:sz w:val="20"/>
        </w:rPr>
        <w:t xml:space="preserve">: </w:t>
      </w:r>
      <w:r w:rsidRPr="00C07FEC">
        <w:rPr>
          <w:rFonts w:asciiTheme="majorHAnsi" w:hAnsiTheme="majorHAnsi"/>
          <w:sz w:val="20"/>
        </w:rPr>
        <w:tab/>
      </w:r>
      <w:r w:rsidRPr="00C07FEC">
        <w:rPr>
          <w:rFonts w:asciiTheme="majorHAnsi" w:hAnsiTheme="majorHAnsi"/>
          <w:sz w:val="20"/>
        </w:rPr>
        <w:tab/>
      </w:r>
      <w:r w:rsidRPr="00C07FEC">
        <w:rPr>
          <w:rFonts w:asciiTheme="majorHAnsi" w:hAnsiTheme="majorHAnsi"/>
          <w:sz w:val="20"/>
        </w:rPr>
        <w:tab/>
      </w:r>
      <w:r w:rsidRPr="00C07FEC">
        <w:rPr>
          <w:rFonts w:asciiTheme="majorHAnsi" w:hAnsiTheme="majorHAnsi"/>
          <w:sz w:val="20"/>
        </w:rPr>
        <w:tab/>
      </w:r>
    </w:p>
    <w:p w14:paraId="4C0C2594" w14:textId="29222973" w:rsidR="00154872" w:rsidRDefault="005E4082" w:rsidP="0015487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Telefone </w:t>
      </w:r>
      <w:r w:rsidR="00C91452" w:rsidRPr="00C07FEC">
        <w:rPr>
          <w:rFonts w:asciiTheme="majorHAnsi" w:hAnsiTheme="majorHAnsi"/>
          <w:sz w:val="20"/>
        </w:rPr>
        <w:t>Celular:</w:t>
      </w:r>
    </w:p>
    <w:p w14:paraId="77A188C3" w14:textId="77777777" w:rsidR="005D0869" w:rsidRDefault="005D0869" w:rsidP="005D0869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>Endereço completo para correspondência</w:t>
      </w:r>
      <w:r>
        <w:rPr>
          <w:rFonts w:asciiTheme="majorHAnsi" w:hAnsiTheme="majorHAnsi"/>
          <w:sz w:val="20"/>
        </w:rPr>
        <w:t xml:space="preserve"> na cidade do curso</w:t>
      </w:r>
      <w:r w:rsidRPr="00C07FEC">
        <w:rPr>
          <w:rFonts w:asciiTheme="majorHAnsi" w:hAnsiTheme="majorHAnsi"/>
          <w:sz w:val="20"/>
        </w:rPr>
        <w:t xml:space="preserve">: </w:t>
      </w:r>
    </w:p>
    <w:p w14:paraId="189DC52A" w14:textId="77777777" w:rsidR="005D0869" w:rsidRPr="00C07FEC" w:rsidRDefault="005D0869" w:rsidP="00154872">
      <w:pPr>
        <w:spacing w:line="276" w:lineRule="auto"/>
        <w:rPr>
          <w:rFonts w:asciiTheme="majorHAnsi" w:hAnsiTheme="majorHAnsi"/>
          <w:sz w:val="20"/>
        </w:rPr>
      </w:pPr>
    </w:p>
    <w:p w14:paraId="090A81AD" w14:textId="7F147FDC" w:rsidR="00154872" w:rsidRPr="00C07FEC" w:rsidRDefault="00C91452" w:rsidP="00C9145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 xml:space="preserve">Unidade </w:t>
      </w:r>
      <w:r w:rsidR="005E4082">
        <w:rPr>
          <w:rFonts w:asciiTheme="majorHAnsi" w:hAnsiTheme="majorHAnsi"/>
          <w:sz w:val="20"/>
        </w:rPr>
        <w:t>de</w:t>
      </w:r>
      <w:r w:rsidRPr="00C07FEC">
        <w:rPr>
          <w:rFonts w:asciiTheme="majorHAnsi" w:hAnsiTheme="majorHAnsi"/>
          <w:sz w:val="20"/>
        </w:rPr>
        <w:t xml:space="preserve"> Lotação: </w:t>
      </w:r>
    </w:p>
    <w:p w14:paraId="3B2E5BA4" w14:textId="6F6FF474" w:rsidR="005E4082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>Categoria Funcional</w:t>
      </w:r>
      <w:r w:rsidR="005E4082">
        <w:rPr>
          <w:rFonts w:asciiTheme="majorHAnsi" w:hAnsiTheme="majorHAnsi"/>
          <w:sz w:val="20"/>
        </w:rPr>
        <w:t xml:space="preserve"> Docente</w:t>
      </w:r>
      <w:r w:rsidRPr="00C07FEC">
        <w:rPr>
          <w:rFonts w:asciiTheme="majorHAnsi" w:hAnsiTheme="majorHAnsi"/>
          <w:sz w:val="20"/>
        </w:rPr>
        <w:t xml:space="preserve">: </w:t>
      </w:r>
      <w:proofErr w:type="gramStart"/>
      <w:r w:rsidR="005E4082" w:rsidRPr="00C07FEC">
        <w:rPr>
          <w:rFonts w:asciiTheme="majorHAnsi" w:hAnsiTheme="majorHAnsi"/>
          <w:sz w:val="20"/>
        </w:rPr>
        <w:t>(</w:t>
      </w:r>
      <w:r w:rsidR="00F848C3">
        <w:rPr>
          <w:rFonts w:asciiTheme="majorHAnsi" w:hAnsiTheme="majorHAnsi"/>
          <w:sz w:val="20"/>
        </w:rPr>
        <w:t xml:space="preserve">  </w:t>
      </w:r>
      <w:r w:rsidR="005E4082" w:rsidRPr="00C07FEC">
        <w:rPr>
          <w:rFonts w:asciiTheme="majorHAnsi" w:hAnsiTheme="majorHAnsi"/>
          <w:sz w:val="20"/>
        </w:rPr>
        <w:t xml:space="preserve">   </w:t>
      </w:r>
      <w:proofErr w:type="gramEnd"/>
      <w:r w:rsidR="005E4082" w:rsidRPr="00C07FEC">
        <w:rPr>
          <w:rFonts w:asciiTheme="majorHAnsi" w:hAnsiTheme="majorHAnsi"/>
          <w:sz w:val="20"/>
        </w:rPr>
        <w:t xml:space="preserve">) </w:t>
      </w:r>
      <w:r w:rsidR="005E4082">
        <w:rPr>
          <w:rFonts w:asciiTheme="majorHAnsi" w:hAnsiTheme="majorHAnsi"/>
          <w:sz w:val="20"/>
        </w:rPr>
        <w:t>Magistério Superior</w:t>
      </w:r>
      <w:r w:rsidRPr="00C07FEC">
        <w:rPr>
          <w:rFonts w:asciiTheme="majorHAnsi" w:hAnsiTheme="majorHAnsi"/>
          <w:sz w:val="20"/>
        </w:rPr>
        <w:t xml:space="preserve">  (  </w:t>
      </w:r>
      <w:r w:rsidR="00F848C3">
        <w:rPr>
          <w:rFonts w:asciiTheme="majorHAnsi" w:hAnsiTheme="majorHAnsi"/>
          <w:sz w:val="20"/>
        </w:rPr>
        <w:t xml:space="preserve"> </w:t>
      </w:r>
      <w:r w:rsidRPr="00C07FEC">
        <w:rPr>
          <w:rFonts w:asciiTheme="majorHAnsi" w:hAnsiTheme="majorHAnsi"/>
          <w:sz w:val="20"/>
        </w:rPr>
        <w:t xml:space="preserve">  </w:t>
      </w:r>
      <w:r w:rsidR="00F848C3">
        <w:rPr>
          <w:rFonts w:asciiTheme="majorHAnsi" w:hAnsiTheme="majorHAnsi"/>
          <w:sz w:val="20"/>
        </w:rPr>
        <w:t xml:space="preserve"> </w:t>
      </w:r>
      <w:r w:rsidRPr="00C07FEC">
        <w:rPr>
          <w:rFonts w:asciiTheme="majorHAnsi" w:hAnsiTheme="majorHAnsi"/>
          <w:sz w:val="20"/>
        </w:rPr>
        <w:t xml:space="preserve">) </w:t>
      </w:r>
      <w:r w:rsidR="005E4082">
        <w:rPr>
          <w:rFonts w:asciiTheme="majorHAnsi" w:hAnsiTheme="majorHAnsi"/>
          <w:sz w:val="20"/>
        </w:rPr>
        <w:t>Ensino Básico, Técnico ou Tecnológico</w:t>
      </w:r>
      <w:r w:rsidRPr="00C07FEC">
        <w:rPr>
          <w:rFonts w:asciiTheme="majorHAnsi" w:hAnsiTheme="majorHAnsi"/>
          <w:sz w:val="20"/>
        </w:rPr>
        <w:t xml:space="preserve"> </w:t>
      </w:r>
    </w:p>
    <w:p w14:paraId="7C7E7B4A" w14:textId="74946E84" w:rsidR="005E4082" w:rsidRDefault="005E4082" w:rsidP="0015487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Ano de ingresso na UFPA: </w:t>
      </w:r>
    </w:p>
    <w:p w14:paraId="193A4E4F" w14:textId="77777777" w:rsidR="009C03D7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 xml:space="preserve">Tempo </w:t>
      </w:r>
      <w:r w:rsidR="009C03D7">
        <w:rPr>
          <w:rFonts w:asciiTheme="majorHAnsi" w:hAnsiTheme="majorHAnsi"/>
          <w:sz w:val="20"/>
        </w:rPr>
        <w:t>previsto para a ap</w:t>
      </w:r>
      <w:r>
        <w:rPr>
          <w:rFonts w:asciiTheme="majorHAnsi" w:hAnsiTheme="majorHAnsi"/>
          <w:sz w:val="20"/>
        </w:rPr>
        <w:t>osentadoria</w:t>
      </w:r>
      <w:r w:rsidR="009C03D7">
        <w:rPr>
          <w:rFonts w:asciiTheme="majorHAnsi" w:hAnsiTheme="majorHAnsi"/>
          <w:sz w:val="20"/>
        </w:rPr>
        <w:t xml:space="preserve"> na UFPA</w:t>
      </w:r>
      <w:r w:rsidRPr="00C07FEC">
        <w:rPr>
          <w:rFonts w:asciiTheme="majorHAnsi" w:hAnsiTheme="majorHAnsi"/>
          <w:sz w:val="20"/>
        </w:rPr>
        <w:t xml:space="preserve">: </w:t>
      </w:r>
      <w:r w:rsidRPr="00C07FEC">
        <w:rPr>
          <w:rFonts w:asciiTheme="majorHAnsi" w:hAnsiTheme="majorHAnsi"/>
          <w:sz w:val="20"/>
        </w:rPr>
        <w:tab/>
      </w:r>
      <w:r w:rsidRPr="00C07FEC">
        <w:rPr>
          <w:rFonts w:asciiTheme="majorHAnsi" w:hAnsiTheme="majorHAnsi"/>
          <w:sz w:val="20"/>
        </w:rPr>
        <w:tab/>
      </w:r>
    </w:p>
    <w:p w14:paraId="6C6D974F" w14:textId="1E415EFA" w:rsidR="00154872" w:rsidRPr="00C07FEC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 xml:space="preserve">Nº </w:t>
      </w:r>
      <w:r w:rsidR="009C03D7">
        <w:rPr>
          <w:rFonts w:asciiTheme="majorHAnsi" w:hAnsiTheme="majorHAnsi"/>
          <w:sz w:val="20"/>
        </w:rPr>
        <w:t>da</w:t>
      </w:r>
      <w:r w:rsidRPr="00C07FEC">
        <w:rPr>
          <w:rFonts w:asciiTheme="majorHAnsi" w:hAnsiTheme="majorHAnsi"/>
          <w:sz w:val="20"/>
        </w:rPr>
        <w:t xml:space="preserve"> Portaria </w:t>
      </w:r>
      <w:r w:rsidR="009C03D7">
        <w:rPr>
          <w:rFonts w:asciiTheme="majorHAnsi" w:hAnsiTheme="majorHAnsi"/>
          <w:sz w:val="20"/>
        </w:rPr>
        <w:t>de</w:t>
      </w:r>
      <w:r w:rsidRPr="00C07FEC">
        <w:rPr>
          <w:rFonts w:asciiTheme="majorHAnsi" w:hAnsiTheme="majorHAnsi"/>
          <w:sz w:val="20"/>
        </w:rPr>
        <w:t xml:space="preserve"> Afastamento:</w:t>
      </w:r>
    </w:p>
    <w:p w14:paraId="4CE555D7" w14:textId="02D5FC9D" w:rsidR="009C03D7" w:rsidRDefault="009C03D7" w:rsidP="009C03D7">
      <w:pPr>
        <w:spacing w:line="276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Conta Corrente no Banco do Brasil (não obrigatória para a inscrição, mas indispensável para a implantação da bolsa):</w:t>
      </w:r>
    </w:p>
    <w:p w14:paraId="28453A30" w14:textId="44CD7214" w:rsidR="009C03D7" w:rsidRDefault="009C03D7" w:rsidP="0015487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Agência:</w:t>
      </w:r>
    </w:p>
    <w:p w14:paraId="02C7C496" w14:textId="34B18F40" w:rsidR="009C03D7" w:rsidRDefault="009C03D7" w:rsidP="0015487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Conta corrente:</w:t>
      </w:r>
    </w:p>
    <w:p w14:paraId="6C11F4CD" w14:textId="77777777" w:rsidR="00154872" w:rsidRDefault="00154872" w:rsidP="00154872">
      <w:pPr>
        <w:rPr>
          <w:sz w:val="20"/>
        </w:rPr>
      </w:pPr>
    </w:p>
    <w:p w14:paraId="07E93EB5" w14:textId="6822D1E2" w:rsidR="00154872" w:rsidRPr="00304C6A" w:rsidRDefault="00154872" w:rsidP="001548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2"/>
        </w:rPr>
      </w:pPr>
      <w:r w:rsidRPr="00304C6A">
        <w:rPr>
          <w:rFonts w:asciiTheme="majorHAnsi" w:hAnsiTheme="majorHAnsi"/>
          <w:b/>
          <w:sz w:val="20"/>
          <w:szCs w:val="22"/>
        </w:rPr>
        <w:t xml:space="preserve">DADOS </w:t>
      </w:r>
      <w:r w:rsidR="005D0869">
        <w:rPr>
          <w:rFonts w:asciiTheme="majorHAnsi" w:hAnsiTheme="majorHAnsi"/>
          <w:b/>
          <w:sz w:val="20"/>
          <w:szCs w:val="22"/>
        </w:rPr>
        <w:t>D</w:t>
      </w:r>
      <w:r>
        <w:rPr>
          <w:rFonts w:asciiTheme="majorHAnsi" w:hAnsiTheme="majorHAnsi"/>
          <w:b/>
          <w:sz w:val="20"/>
          <w:szCs w:val="22"/>
        </w:rPr>
        <w:t>O CURSO</w:t>
      </w:r>
    </w:p>
    <w:p w14:paraId="1A175E54" w14:textId="77777777" w:rsidR="00154872" w:rsidRDefault="00154872" w:rsidP="00154872">
      <w:pPr>
        <w:rPr>
          <w:sz w:val="20"/>
        </w:rPr>
      </w:pPr>
    </w:p>
    <w:p w14:paraId="0D8A7551" w14:textId="6A48319E" w:rsidR="00154872" w:rsidRPr="00C07FEC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 xml:space="preserve">Instituição </w:t>
      </w:r>
      <w:r w:rsidR="009C03D7">
        <w:rPr>
          <w:rFonts w:asciiTheme="majorHAnsi" w:hAnsiTheme="majorHAnsi"/>
          <w:sz w:val="20"/>
        </w:rPr>
        <w:t>de</w:t>
      </w:r>
      <w:r w:rsidRPr="00C07FEC">
        <w:rPr>
          <w:rFonts w:asciiTheme="majorHAnsi" w:hAnsiTheme="majorHAnsi"/>
          <w:sz w:val="20"/>
        </w:rPr>
        <w:t xml:space="preserve"> Destino: </w:t>
      </w:r>
    </w:p>
    <w:p w14:paraId="13C34BC4" w14:textId="756C8CAD" w:rsidR="00154872" w:rsidRPr="00C07FEC" w:rsidRDefault="009C03D7" w:rsidP="0015487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Programa de Pós-Graduação</w:t>
      </w:r>
      <w:r w:rsidR="00C91452" w:rsidRPr="00C07FEC">
        <w:rPr>
          <w:rFonts w:asciiTheme="majorHAnsi" w:hAnsiTheme="majorHAnsi"/>
          <w:sz w:val="20"/>
        </w:rPr>
        <w:t xml:space="preserve">: </w:t>
      </w:r>
    </w:p>
    <w:p w14:paraId="463E5F8A" w14:textId="2AB914A3" w:rsidR="00154872" w:rsidRPr="00C07FEC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 xml:space="preserve">Código </w:t>
      </w:r>
      <w:r w:rsidR="005D0869">
        <w:rPr>
          <w:rFonts w:asciiTheme="majorHAnsi" w:hAnsiTheme="majorHAnsi"/>
          <w:sz w:val="20"/>
        </w:rPr>
        <w:t>do</w:t>
      </w:r>
      <w:r w:rsidRPr="00C07FEC">
        <w:rPr>
          <w:rFonts w:asciiTheme="majorHAnsi" w:hAnsiTheme="majorHAnsi"/>
          <w:sz w:val="20"/>
        </w:rPr>
        <w:t xml:space="preserve"> Curso</w:t>
      </w:r>
      <w:r w:rsidR="005D0869">
        <w:rPr>
          <w:rFonts w:asciiTheme="majorHAnsi" w:hAnsiTheme="majorHAnsi"/>
          <w:sz w:val="20"/>
        </w:rPr>
        <w:t xml:space="preserve"> na CAPES</w:t>
      </w:r>
      <w:r w:rsidRPr="00C07FEC">
        <w:rPr>
          <w:rFonts w:asciiTheme="majorHAnsi" w:hAnsiTheme="majorHAnsi"/>
          <w:sz w:val="20"/>
        </w:rPr>
        <w:t>:</w:t>
      </w:r>
    </w:p>
    <w:p w14:paraId="61E419F5" w14:textId="19EAF8C3" w:rsidR="00154872" w:rsidRPr="00C07FEC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 xml:space="preserve">Área </w:t>
      </w:r>
      <w:r w:rsidR="005D0869">
        <w:rPr>
          <w:rFonts w:asciiTheme="majorHAnsi" w:hAnsiTheme="majorHAnsi"/>
          <w:sz w:val="20"/>
        </w:rPr>
        <w:t>de</w:t>
      </w:r>
      <w:r w:rsidRPr="00C07FEC">
        <w:rPr>
          <w:rFonts w:asciiTheme="majorHAnsi" w:hAnsiTheme="majorHAnsi"/>
          <w:sz w:val="20"/>
        </w:rPr>
        <w:t xml:space="preserve"> Concentração: </w:t>
      </w:r>
    </w:p>
    <w:p w14:paraId="06C4AA44" w14:textId="7D9BC7C1" w:rsidR="00154872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 xml:space="preserve">Data </w:t>
      </w:r>
      <w:r w:rsidR="005D0869">
        <w:rPr>
          <w:rFonts w:asciiTheme="majorHAnsi" w:hAnsiTheme="majorHAnsi"/>
          <w:sz w:val="20"/>
        </w:rPr>
        <w:t>da s</w:t>
      </w:r>
      <w:r w:rsidRPr="00C07FEC">
        <w:rPr>
          <w:rFonts w:asciiTheme="majorHAnsi" w:hAnsiTheme="majorHAnsi"/>
          <w:sz w:val="20"/>
        </w:rPr>
        <w:t xml:space="preserve">eleção </w:t>
      </w:r>
      <w:r w:rsidR="005D0869">
        <w:rPr>
          <w:rFonts w:asciiTheme="majorHAnsi" w:hAnsiTheme="majorHAnsi"/>
          <w:sz w:val="20"/>
        </w:rPr>
        <w:t xml:space="preserve">no curso de destino: </w:t>
      </w:r>
      <w:r w:rsidRPr="00C07FEC">
        <w:rPr>
          <w:rFonts w:asciiTheme="majorHAnsi" w:hAnsiTheme="majorHAnsi"/>
          <w:sz w:val="20"/>
        </w:rPr>
        <w:t xml:space="preserve"> </w:t>
      </w:r>
    </w:p>
    <w:p w14:paraId="179E48F0" w14:textId="2C30FB94" w:rsidR="005D0869" w:rsidRDefault="005D0869" w:rsidP="0015487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Data de início do curso:</w:t>
      </w:r>
    </w:p>
    <w:p w14:paraId="5B85844A" w14:textId="0438C936" w:rsidR="005D0869" w:rsidRPr="00C07FEC" w:rsidRDefault="005D0869" w:rsidP="0015487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Data prevista para o término do curso:</w:t>
      </w:r>
    </w:p>
    <w:p w14:paraId="2D33B4C9" w14:textId="42572A5C" w:rsidR="00154872" w:rsidRPr="00C07FEC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 xml:space="preserve">Nome Do Orientador:  </w:t>
      </w:r>
    </w:p>
    <w:p w14:paraId="33AB3ED0" w14:textId="08F6BBDF" w:rsidR="00154872" w:rsidRPr="00C07FEC" w:rsidRDefault="00C91452" w:rsidP="00154872">
      <w:pPr>
        <w:spacing w:line="276" w:lineRule="auto"/>
        <w:rPr>
          <w:rFonts w:asciiTheme="majorHAnsi" w:hAnsiTheme="majorHAnsi"/>
          <w:sz w:val="20"/>
        </w:rPr>
      </w:pPr>
      <w:r w:rsidRPr="00C07FEC">
        <w:rPr>
          <w:rFonts w:asciiTheme="majorHAnsi" w:hAnsiTheme="majorHAnsi"/>
          <w:sz w:val="20"/>
        </w:rPr>
        <w:t xml:space="preserve">Nome </w:t>
      </w:r>
      <w:r w:rsidR="005D0869">
        <w:rPr>
          <w:rFonts w:asciiTheme="majorHAnsi" w:hAnsiTheme="majorHAnsi"/>
          <w:sz w:val="20"/>
        </w:rPr>
        <w:t>do</w:t>
      </w:r>
      <w:r w:rsidRPr="00C07FEC">
        <w:rPr>
          <w:rFonts w:asciiTheme="majorHAnsi" w:hAnsiTheme="majorHAnsi"/>
          <w:sz w:val="20"/>
        </w:rPr>
        <w:t xml:space="preserve"> Coordenador </w:t>
      </w:r>
      <w:r w:rsidR="005D0869">
        <w:rPr>
          <w:rFonts w:asciiTheme="majorHAnsi" w:hAnsiTheme="majorHAnsi"/>
          <w:sz w:val="20"/>
        </w:rPr>
        <w:t>do</w:t>
      </w:r>
      <w:r w:rsidRPr="00C07FEC">
        <w:rPr>
          <w:rFonts w:asciiTheme="majorHAnsi" w:hAnsiTheme="majorHAnsi"/>
          <w:sz w:val="20"/>
        </w:rPr>
        <w:t xml:space="preserve"> Curso: </w:t>
      </w:r>
    </w:p>
    <w:p w14:paraId="2EC5669D" w14:textId="77777777" w:rsidR="006C4052" w:rsidRDefault="006C4052" w:rsidP="00154872">
      <w:pPr>
        <w:spacing w:line="276" w:lineRule="auto"/>
        <w:rPr>
          <w:rFonts w:asciiTheme="majorHAnsi" w:hAnsiTheme="majorHAnsi"/>
          <w:sz w:val="20"/>
        </w:rPr>
      </w:pPr>
    </w:p>
    <w:p w14:paraId="29695B6A" w14:textId="77777777" w:rsidR="006C4052" w:rsidRPr="006C4052" w:rsidRDefault="006C4052" w:rsidP="006C405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ajorHAnsi" w:hAnsiTheme="majorHAnsi"/>
          <w:b/>
          <w:sz w:val="20"/>
          <w:szCs w:val="22"/>
        </w:rPr>
      </w:pPr>
      <w:r w:rsidRPr="006C4052">
        <w:rPr>
          <w:rFonts w:asciiTheme="majorHAnsi" w:hAnsiTheme="majorHAnsi"/>
          <w:b/>
          <w:sz w:val="20"/>
          <w:szCs w:val="22"/>
        </w:rPr>
        <w:t>PLANO DE ATIVIDADES</w:t>
      </w:r>
    </w:p>
    <w:p w14:paraId="65FE6B33" w14:textId="77777777" w:rsidR="006C4052" w:rsidRDefault="006C4052" w:rsidP="00154872">
      <w:pPr>
        <w:spacing w:line="276" w:lineRule="auto"/>
        <w:rPr>
          <w:rFonts w:asciiTheme="majorHAnsi" w:hAnsiTheme="majorHAnsi"/>
          <w:sz w:val="20"/>
        </w:rPr>
      </w:pPr>
    </w:p>
    <w:p w14:paraId="49E4A92E" w14:textId="2C4FB7AA" w:rsidR="006C4052" w:rsidRPr="00C07FEC" w:rsidRDefault="006C4052" w:rsidP="006C405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Data prevista para a conclusão de créditos em disciplinas</w:t>
      </w:r>
      <w:r w:rsidRPr="00C07FEC">
        <w:rPr>
          <w:rFonts w:asciiTheme="majorHAnsi" w:hAnsiTheme="majorHAnsi"/>
          <w:sz w:val="20"/>
        </w:rPr>
        <w:t xml:space="preserve">: </w:t>
      </w:r>
    </w:p>
    <w:p w14:paraId="20643B23" w14:textId="77777777" w:rsidR="006C4052" w:rsidRDefault="006C4052" w:rsidP="006C405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Data prevista para a realização de Exame de Qualificação</w:t>
      </w:r>
      <w:r w:rsidRPr="00C07FEC">
        <w:rPr>
          <w:rFonts w:asciiTheme="majorHAnsi" w:hAnsiTheme="majorHAnsi"/>
          <w:sz w:val="20"/>
        </w:rPr>
        <w:t>:</w:t>
      </w:r>
    </w:p>
    <w:p w14:paraId="0E789E75" w14:textId="77777777" w:rsidR="006C4052" w:rsidRDefault="006C4052" w:rsidP="006C405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Data prevista para a defesa da Tese:</w:t>
      </w:r>
    </w:p>
    <w:p w14:paraId="6EB7BD14" w14:textId="77777777" w:rsidR="00C91452" w:rsidRPr="00C07FEC" w:rsidRDefault="00C91452" w:rsidP="00C9145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Previsão de realização de Estágio Sanduíche</w:t>
      </w:r>
      <w:r w:rsidRPr="00C07FEC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no exterior:</w:t>
      </w:r>
    </w:p>
    <w:p w14:paraId="1ED97B7A" w14:textId="77777777" w:rsidR="006C4052" w:rsidRDefault="006C4052" w:rsidP="006C405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Expectativa de atuação em programa de pós-graduação da UFPA:</w:t>
      </w:r>
    </w:p>
    <w:p w14:paraId="4DE4AFD6" w14:textId="77777777" w:rsidR="00C91452" w:rsidRDefault="00C91452" w:rsidP="006C4052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Publicações previstas:</w:t>
      </w:r>
    </w:p>
    <w:p w14:paraId="401AB61B" w14:textId="77777777" w:rsidR="006C4052" w:rsidRDefault="006C4052">
      <w:pPr>
        <w:rPr>
          <w:rFonts w:eastAsia="Times New Roman"/>
          <w:color w:val="auto"/>
          <w:sz w:val="20"/>
          <w:szCs w:val="20"/>
        </w:rPr>
      </w:pPr>
    </w:p>
    <w:p w14:paraId="57526956" w14:textId="77777777" w:rsidR="00113D3D" w:rsidRDefault="00113D3D" w:rsidP="00113D3D">
      <w:pPr>
        <w:spacing w:line="276" w:lineRule="auto"/>
        <w:rPr>
          <w:rFonts w:asciiTheme="majorHAnsi" w:hAnsiTheme="majorHAnsi"/>
          <w:sz w:val="20"/>
        </w:rPr>
      </w:pPr>
    </w:p>
    <w:p w14:paraId="0A050697" w14:textId="28A48CED" w:rsidR="005D0869" w:rsidRDefault="005D0869" w:rsidP="00113D3D">
      <w:pPr>
        <w:spacing w:line="276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Local e data</w:t>
      </w:r>
    </w:p>
    <w:p w14:paraId="684A74AE" w14:textId="0F9FF963" w:rsidR="005D0869" w:rsidRDefault="00113D3D" w:rsidP="00113D3D">
      <w:pPr>
        <w:spacing w:line="276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________________________________</w:t>
      </w:r>
    </w:p>
    <w:p w14:paraId="447043CA" w14:textId="005E120A" w:rsidR="005D0869" w:rsidRDefault="005D0869" w:rsidP="00113D3D">
      <w:pPr>
        <w:spacing w:line="276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Assinatura</w:t>
      </w:r>
    </w:p>
    <w:sectPr w:rsidR="005D0869" w:rsidSect="0065611A">
      <w:headerReference w:type="default" r:id="rId9"/>
      <w:footerReference w:type="even" r:id="rId10"/>
      <w:footerReference w:type="default" r:id="rId11"/>
      <w:pgSz w:w="11906" w:h="16838"/>
      <w:pgMar w:top="761" w:right="1133" w:bottom="709" w:left="1134" w:header="567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A4949" w14:textId="77777777" w:rsidR="00C22258" w:rsidRDefault="00C22258">
      <w:r>
        <w:separator/>
      </w:r>
    </w:p>
  </w:endnote>
  <w:endnote w:type="continuationSeparator" w:id="0">
    <w:p w14:paraId="4AFFFC3F" w14:textId="77777777" w:rsidR="00C22258" w:rsidRDefault="00C2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 Bold">
    <w:altName w:val="Tahoma"/>
    <w:charset w:val="00"/>
    <w:family w:val="auto"/>
    <w:pitch w:val="variable"/>
    <w:sig w:usb0="00000000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DF59D" w14:textId="77777777" w:rsidR="009C03D7" w:rsidRDefault="009C03D7" w:rsidP="00333427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5CB9A" w14:textId="77777777" w:rsidR="009C03D7" w:rsidRPr="00113D3D" w:rsidRDefault="009C03D7" w:rsidP="00333427">
    <w:pPr>
      <w:pStyle w:val="Rodap"/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4046E" w14:textId="77777777" w:rsidR="00C22258" w:rsidRDefault="00C22258">
      <w:r>
        <w:separator/>
      </w:r>
    </w:p>
  </w:footnote>
  <w:footnote w:type="continuationSeparator" w:id="0">
    <w:p w14:paraId="1471C1F5" w14:textId="77777777" w:rsidR="00C22258" w:rsidRDefault="00C2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330E" w14:textId="07CAF9CF" w:rsidR="0065611A" w:rsidRDefault="0065611A">
    <w:pPr>
      <w:pStyle w:val="Cabealho"/>
    </w:pPr>
    <w:r>
      <w:rPr>
        <w:rFonts w:ascii="Calibri" w:hAnsi="Calibri" w:cs="Arial"/>
        <w:b/>
        <w:noProof/>
        <w:sz w:val="20"/>
        <w:lang w:eastAsia="pt-BR"/>
      </w:rPr>
      <w:drawing>
        <wp:inline distT="0" distB="0" distL="0" distR="0" wp14:anchorId="10DE3A57" wp14:editId="3870E1AA">
          <wp:extent cx="2061210" cy="710565"/>
          <wp:effectExtent l="0" t="0" r="0" b="63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DAC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>
    <w:nsid w:val="00000004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5"/>
      <w:numFmt w:val="decimal"/>
      <w:isLgl/>
      <w:lvlText w:val="%1.%2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>
    <w:nsid w:val="00000006"/>
    <w:multiLevelType w:val="multilevel"/>
    <w:tmpl w:val="894EE878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8"/>
      <w:numFmt w:val="decimal"/>
      <w:isLgl/>
      <w:lvlText w:val="%1.%2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7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8">
    <w:nsid w:val="00000008"/>
    <w:multiLevelType w:val="multilevel"/>
    <w:tmpl w:val="894EE87A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9">
    <w:nsid w:val="00000009"/>
    <w:multiLevelType w:val="multilevel"/>
    <w:tmpl w:val="894EE87B"/>
    <w:lvl w:ilvl="0">
      <w:start w:val="1"/>
      <w:numFmt w:val="decimal"/>
      <w:isLgl/>
      <w:suff w:val="nothing"/>
      <w:lvlText w:val="%1."/>
      <w:lvlJc w:val="left"/>
      <w:pPr>
        <w:ind w:left="0" w:firstLine="6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2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3720"/>
      </w:pPr>
      <w:rPr>
        <w:rFonts w:hint="default"/>
        <w:color w:val="000000"/>
        <w:position w:val="0"/>
        <w:sz w:val="24"/>
      </w:rPr>
    </w:lvl>
  </w:abstractNum>
  <w:abstractNum w:abstractNumId="1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FB61ABF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3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3EE6CD8"/>
    <w:multiLevelType w:val="multilevel"/>
    <w:tmpl w:val="DF2A0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35D020B8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6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4952366"/>
    <w:multiLevelType w:val="multilevel"/>
    <w:tmpl w:val="28EE8B46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8">
    <w:nsid w:val="725861F9"/>
    <w:multiLevelType w:val="multilevel"/>
    <w:tmpl w:val="A5263F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543B16"/>
    <w:multiLevelType w:val="multilevel"/>
    <w:tmpl w:val="FD1E2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7"/>
    <w:rsid w:val="00020785"/>
    <w:rsid w:val="00022A43"/>
    <w:rsid w:val="00025B42"/>
    <w:rsid w:val="00026C2C"/>
    <w:rsid w:val="000305FC"/>
    <w:rsid w:val="00036E2F"/>
    <w:rsid w:val="000743FA"/>
    <w:rsid w:val="00086BD5"/>
    <w:rsid w:val="000A089C"/>
    <w:rsid w:val="000B6516"/>
    <w:rsid w:val="000D204C"/>
    <w:rsid w:val="000E2595"/>
    <w:rsid w:val="000E70CC"/>
    <w:rsid w:val="00113D3D"/>
    <w:rsid w:val="00114AFC"/>
    <w:rsid w:val="001378FA"/>
    <w:rsid w:val="00137FBC"/>
    <w:rsid w:val="00154872"/>
    <w:rsid w:val="001A5959"/>
    <w:rsid w:val="001A6FBF"/>
    <w:rsid w:val="001B7E2A"/>
    <w:rsid w:val="002365FF"/>
    <w:rsid w:val="00242D77"/>
    <w:rsid w:val="002522FD"/>
    <w:rsid w:val="002712F5"/>
    <w:rsid w:val="002719D3"/>
    <w:rsid w:val="00272C0C"/>
    <w:rsid w:val="0027383A"/>
    <w:rsid w:val="002922AD"/>
    <w:rsid w:val="002A02D9"/>
    <w:rsid w:val="002B61C6"/>
    <w:rsid w:val="002D5551"/>
    <w:rsid w:val="002E0751"/>
    <w:rsid w:val="00320F9B"/>
    <w:rsid w:val="003254E3"/>
    <w:rsid w:val="003319F7"/>
    <w:rsid w:val="00333427"/>
    <w:rsid w:val="003352DB"/>
    <w:rsid w:val="00344148"/>
    <w:rsid w:val="00367A38"/>
    <w:rsid w:val="0037296E"/>
    <w:rsid w:val="00375340"/>
    <w:rsid w:val="003759A0"/>
    <w:rsid w:val="003911B6"/>
    <w:rsid w:val="003965F7"/>
    <w:rsid w:val="00397936"/>
    <w:rsid w:val="003A2B39"/>
    <w:rsid w:val="003A5CA0"/>
    <w:rsid w:val="003B3590"/>
    <w:rsid w:val="003B3BBE"/>
    <w:rsid w:val="003D3CA0"/>
    <w:rsid w:val="00413591"/>
    <w:rsid w:val="00451376"/>
    <w:rsid w:val="004572B3"/>
    <w:rsid w:val="00462CBE"/>
    <w:rsid w:val="00463152"/>
    <w:rsid w:val="00472564"/>
    <w:rsid w:val="00482642"/>
    <w:rsid w:val="004A72B4"/>
    <w:rsid w:val="00501843"/>
    <w:rsid w:val="005441E1"/>
    <w:rsid w:val="005465E6"/>
    <w:rsid w:val="00552006"/>
    <w:rsid w:val="005730D5"/>
    <w:rsid w:val="00575C16"/>
    <w:rsid w:val="00577C40"/>
    <w:rsid w:val="005A6C27"/>
    <w:rsid w:val="005B2BCB"/>
    <w:rsid w:val="005D0869"/>
    <w:rsid w:val="005E0A76"/>
    <w:rsid w:val="005E3170"/>
    <w:rsid w:val="005E4082"/>
    <w:rsid w:val="005E68B9"/>
    <w:rsid w:val="005F6E7D"/>
    <w:rsid w:val="00631EA5"/>
    <w:rsid w:val="006323D3"/>
    <w:rsid w:val="006529F5"/>
    <w:rsid w:val="0065611A"/>
    <w:rsid w:val="00656C34"/>
    <w:rsid w:val="00692F33"/>
    <w:rsid w:val="006A495C"/>
    <w:rsid w:val="006C4052"/>
    <w:rsid w:val="006C551E"/>
    <w:rsid w:val="006D2D26"/>
    <w:rsid w:val="006D373D"/>
    <w:rsid w:val="006E0E24"/>
    <w:rsid w:val="006E4706"/>
    <w:rsid w:val="007027E9"/>
    <w:rsid w:val="00703831"/>
    <w:rsid w:val="0070462E"/>
    <w:rsid w:val="00705D3F"/>
    <w:rsid w:val="0073517A"/>
    <w:rsid w:val="00742210"/>
    <w:rsid w:val="007449C1"/>
    <w:rsid w:val="0075246A"/>
    <w:rsid w:val="00771615"/>
    <w:rsid w:val="00785E83"/>
    <w:rsid w:val="00787861"/>
    <w:rsid w:val="007903B6"/>
    <w:rsid w:val="00791093"/>
    <w:rsid w:val="007C534F"/>
    <w:rsid w:val="007E09A1"/>
    <w:rsid w:val="007E27CD"/>
    <w:rsid w:val="007F6208"/>
    <w:rsid w:val="00801318"/>
    <w:rsid w:val="00806385"/>
    <w:rsid w:val="00810274"/>
    <w:rsid w:val="008451B6"/>
    <w:rsid w:val="008512B2"/>
    <w:rsid w:val="008565EF"/>
    <w:rsid w:val="00857827"/>
    <w:rsid w:val="00872951"/>
    <w:rsid w:val="0087349E"/>
    <w:rsid w:val="00882CB6"/>
    <w:rsid w:val="008838FA"/>
    <w:rsid w:val="008873B2"/>
    <w:rsid w:val="008B624E"/>
    <w:rsid w:val="008B6F72"/>
    <w:rsid w:val="008C7A40"/>
    <w:rsid w:val="008D7E0C"/>
    <w:rsid w:val="008F1EE6"/>
    <w:rsid w:val="008F7B35"/>
    <w:rsid w:val="00905C85"/>
    <w:rsid w:val="00921D2E"/>
    <w:rsid w:val="00921D60"/>
    <w:rsid w:val="00931D80"/>
    <w:rsid w:val="009420E6"/>
    <w:rsid w:val="00944835"/>
    <w:rsid w:val="009560D4"/>
    <w:rsid w:val="00961800"/>
    <w:rsid w:val="0097754C"/>
    <w:rsid w:val="0098484C"/>
    <w:rsid w:val="009926E4"/>
    <w:rsid w:val="009C03D7"/>
    <w:rsid w:val="009C25F9"/>
    <w:rsid w:val="009D180C"/>
    <w:rsid w:val="00A04AA1"/>
    <w:rsid w:val="00A17132"/>
    <w:rsid w:val="00A17C1E"/>
    <w:rsid w:val="00A23947"/>
    <w:rsid w:val="00A34AC4"/>
    <w:rsid w:val="00A5153F"/>
    <w:rsid w:val="00A62A39"/>
    <w:rsid w:val="00A75D26"/>
    <w:rsid w:val="00AA41BE"/>
    <w:rsid w:val="00AC1EA5"/>
    <w:rsid w:val="00AC7797"/>
    <w:rsid w:val="00AD5BD4"/>
    <w:rsid w:val="00AE1EAC"/>
    <w:rsid w:val="00AE46EA"/>
    <w:rsid w:val="00AE7A0C"/>
    <w:rsid w:val="00AF24F4"/>
    <w:rsid w:val="00B03990"/>
    <w:rsid w:val="00B14D49"/>
    <w:rsid w:val="00B17ADA"/>
    <w:rsid w:val="00B9319C"/>
    <w:rsid w:val="00B97929"/>
    <w:rsid w:val="00C22258"/>
    <w:rsid w:val="00C2611A"/>
    <w:rsid w:val="00C41FB3"/>
    <w:rsid w:val="00C421EC"/>
    <w:rsid w:val="00C50D74"/>
    <w:rsid w:val="00C62934"/>
    <w:rsid w:val="00C62D7D"/>
    <w:rsid w:val="00C763B5"/>
    <w:rsid w:val="00C77FFE"/>
    <w:rsid w:val="00C91452"/>
    <w:rsid w:val="00C93CDD"/>
    <w:rsid w:val="00CB0A3A"/>
    <w:rsid w:val="00CB3161"/>
    <w:rsid w:val="00CB3CAC"/>
    <w:rsid w:val="00CC5DB1"/>
    <w:rsid w:val="00CE0484"/>
    <w:rsid w:val="00CE12D5"/>
    <w:rsid w:val="00CE4FB1"/>
    <w:rsid w:val="00CF2A50"/>
    <w:rsid w:val="00D23F02"/>
    <w:rsid w:val="00D31B4A"/>
    <w:rsid w:val="00D55046"/>
    <w:rsid w:val="00D77773"/>
    <w:rsid w:val="00D80849"/>
    <w:rsid w:val="00D87165"/>
    <w:rsid w:val="00D92D29"/>
    <w:rsid w:val="00D9742A"/>
    <w:rsid w:val="00E16F04"/>
    <w:rsid w:val="00E20F01"/>
    <w:rsid w:val="00E23A1D"/>
    <w:rsid w:val="00E27DBF"/>
    <w:rsid w:val="00E51FE9"/>
    <w:rsid w:val="00E539E1"/>
    <w:rsid w:val="00E74BB1"/>
    <w:rsid w:val="00EB0035"/>
    <w:rsid w:val="00EB7257"/>
    <w:rsid w:val="00EE6EF1"/>
    <w:rsid w:val="00EF1310"/>
    <w:rsid w:val="00EF5650"/>
    <w:rsid w:val="00EF5E30"/>
    <w:rsid w:val="00F16EBC"/>
    <w:rsid w:val="00F201AC"/>
    <w:rsid w:val="00F22308"/>
    <w:rsid w:val="00F22D2E"/>
    <w:rsid w:val="00F3013E"/>
    <w:rsid w:val="00F46D2C"/>
    <w:rsid w:val="00F6231B"/>
    <w:rsid w:val="00F6575E"/>
    <w:rsid w:val="00F848C3"/>
    <w:rsid w:val="00F94A7B"/>
    <w:rsid w:val="00FA6B19"/>
    <w:rsid w:val="00FB42B0"/>
    <w:rsid w:val="00FC494C"/>
    <w:rsid w:val="00FE2383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2CC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8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next w:val="Normal"/>
    <w:qFormat/>
    <w:pPr>
      <w:keepNext/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Heading21">
    <w:name w:val="Heading 21"/>
    <w:next w:val="Normal"/>
    <w:qFormat/>
    <w:pPr>
      <w:keepNext/>
      <w:suppressAutoHyphens/>
      <w:jc w:val="both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31">
    <w:name w:val="Heading 31"/>
    <w:next w:val="Normal"/>
    <w:qFormat/>
    <w:pPr>
      <w:keepNext/>
      <w:suppressAutoHyphens/>
      <w:jc w:val="center"/>
      <w:outlineLvl w:val="2"/>
    </w:pPr>
    <w:rPr>
      <w:rFonts w:ascii="Tahoma Bold" w:eastAsia="ヒラギノ角ゴ Pro W3" w:hAnsi="Tahoma Bold"/>
      <w:color w:val="000000"/>
    </w:rPr>
  </w:style>
  <w:style w:type="paragraph" w:customStyle="1" w:styleId="Heading61">
    <w:name w:val="Heading 61"/>
    <w:next w:val="Normal"/>
    <w:qFormat/>
    <w:pPr>
      <w:keepNext/>
      <w:suppressAutoHyphens/>
      <w:jc w:val="center"/>
      <w:outlineLvl w:val="5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71">
    <w:name w:val="Heading 71"/>
    <w:next w:val="Normal"/>
    <w:qFormat/>
    <w:pPr>
      <w:keepNext/>
      <w:suppressAutoHyphens/>
      <w:outlineLvl w:val="6"/>
    </w:pPr>
    <w:rPr>
      <w:rFonts w:ascii="Tahoma Bold" w:eastAsia="ヒラギノ角ゴ Pro W3" w:hAnsi="Tahoma Bold"/>
      <w:color w:val="000000"/>
      <w:sz w:val="16"/>
    </w:rPr>
  </w:style>
  <w:style w:type="paragraph" w:customStyle="1" w:styleId="Heading91">
    <w:name w:val="Heading 91"/>
    <w:next w:val="Normal"/>
    <w:qFormat/>
    <w:pPr>
      <w:keepNext/>
      <w:shd w:val="clear" w:color="auto" w:fill="FFFFFF"/>
      <w:suppressAutoHyphens/>
      <w:jc w:val="center"/>
      <w:outlineLvl w:val="8"/>
    </w:pPr>
    <w:rPr>
      <w:rFonts w:ascii="Tahoma Bold" w:eastAsia="ヒラギノ角ゴ Pro W3" w:hAnsi="Tahoma Bold"/>
      <w:color w:val="06003D"/>
      <w:sz w:val="28"/>
    </w:rPr>
  </w:style>
  <w:style w:type="paragraph" w:customStyle="1" w:styleId="FormaLivreA">
    <w:name w:val="Forma Livre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419"/>
        <w:tab w:val="right" w:pos="8838"/>
      </w:tabs>
    </w:pPr>
    <w:rPr>
      <w:rFonts w:eastAsia="ヒラギノ角ゴ Pro W3"/>
      <w:color w:val="000000"/>
      <w:sz w:val="24"/>
    </w:rPr>
  </w:style>
  <w:style w:type="paragraph" w:customStyle="1" w:styleId="BodyTextIndent1">
    <w:name w:val="Body Text Indent1"/>
    <w:pPr>
      <w:suppressAutoHyphens/>
      <w:ind w:firstLine="1701"/>
      <w:jc w:val="both"/>
    </w:pPr>
    <w:rPr>
      <w:rFonts w:eastAsia="ヒラギノ角ゴ Pro W3"/>
      <w:color w:val="000000"/>
      <w:sz w:val="24"/>
    </w:rPr>
  </w:style>
  <w:style w:type="paragraph" w:customStyle="1" w:styleId="WW-Corpodetexto2">
    <w:name w:val="WW-Corpo de texto 2"/>
    <w:pPr>
      <w:suppressAutoHyphens/>
      <w:jc w:val="both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A00FF"/>
      <w:sz w:val="20"/>
      <w:u w:val="single"/>
    </w:rPr>
  </w:style>
  <w:style w:type="paragraph" w:customStyle="1" w:styleId="FormaLivre">
    <w:name w:val="Forma Livre"/>
    <w:rPr>
      <w:rFonts w:eastAsia="ヒラギノ角ゴ Pro W3"/>
      <w:color w:val="000000"/>
    </w:rPr>
  </w:style>
  <w:style w:type="paragraph" w:customStyle="1" w:styleId="FormaLivreB">
    <w:name w:val="Forma Livre B"/>
    <w:rPr>
      <w:rFonts w:eastAsia="ヒラギノ角ゴ Pro W3"/>
      <w:color w:val="000000"/>
    </w:rPr>
  </w:style>
  <w:style w:type="paragraph" w:customStyle="1" w:styleId="FormaLivreBA">
    <w:name w:val="Forma Livre B A"/>
    <w:rPr>
      <w:rFonts w:eastAsia="ヒラギノ角ゴ Pro W3"/>
      <w:color w:val="000000"/>
    </w:rPr>
  </w:style>
  <w:style w:type="paragraph" w:customStyle="1" w:styleId="Heading8A">
    <w:name w:val="Heading 8 A"/>
    <w:next w:val="Normal"/>
    <w:pPr>
      <w:keepNext/>
      <w:outlineLvl w:val="7"/>
    </w:pPr>
    <w:rPr>
      <w:rFonts w:ascii="Tahoma Bold" w:eastAsia="ヒラギノ角ゴ Pro W3" w:hAnsi="Tahoma Bold"/>
      <w:color w:val="000000"/>
      <w:sz w:val="16"/>
    </w:rPr>
  </w:style>
  <w:style w:type="character" w:customStyle="1" w:styleId="PageNumber1">
    <w:name w:val="Page Number1"/>
    <w:rPr>
      <w:color w:val="000000"/>
      <w:sz w:val="20"/>
    </w:rPr>
  </w:style>
  <w:style w:type="paragraph" w:styleId="Textodebalo">
    <w:name w:val="Balloon Text"/>
    <w:basedOn w:val="Normal"/>
    <w:link w:val="TextodebaloChar"/>
    <w:locked/>
    <w:rsid w:val="009448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944835"/>
    <w:rPr>
      <w:rFonts w:ascii="Lucida Grande" w:eastAsia="ヒラギノ角ゴ Pro W3" w:hAnsi="Lucida Grande"/>
      <w:color w:val="000000"/>
      <w:sz w:val="18"/>
      <w:szCs w:val="18"/>
    </w:rPr>
  </w:style>
  <w:style w:type="character" w:styleId="Refdecomentrio">
    <w:name w:val="annotation reference"/>
    <w:locked/>
    <w:rsid w:val="005E3170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5E317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E3170"/>
    <w:rPr>
      <w:rFonts w:eastAsia="ヒラギノ角ゴ Pro W3"/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5E3170"/>
    <w:rPr>
      <w:b/>
      <w:bCs/>
    </w:rPr>
  </w:style>
  <w:style w:type="character" w:customStyle="1" w:styleId="AssuntodocomentrioChar">
    <w:name w:val="Assunto do comentário Char"/>
    <w:link w:val="Assuntodocomentrio"/>
    <w:rsid w:val="005E3170"/>
    <w:rPr>
      <w:rFonts w:eastAsia="ヒラギノ角ゴ Pro W3"/>
      <w:b/>
      <w:bCs/>
      <w:color w:val="000000"/>
      <w:lang w:eastAsia="en-US"/>
    </w:rPr>
  </w:style>
  <w:style w:type="paragraph" w:styleId="Cabealho">
    <w:name w:val="header"/>
    <w:basedOn w:val="Normal"/>
    <w:link w:val="Cabealho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3517A"/>
    <w:rPr>
      <w:rFonts w:eastAsia="ヒラギノ角ゴ Pro W3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3517A"/>
    <w:rPr>
      <w:rFonts w:eastAsia="ヒラギノ角ゴ Pro W3"/>
      <w:color w:val="000000"/>
      <w:sz w:val="24"/>
      <w:szCs w:val="24"/>
    </w:rPr>
  </w:style>
  <w:style w:type="character" w:styleId="Hyperlink">
    <w:name w:val="Hyperlink"/>
    <w:locked/>
    <w:rsid w:val="00FA6B19"/>
    <w:rPr>
      <w:color w:val="0000FF"/>
      <w:u w:val="single"/>
    </w:rPr>
  </w:style>
  <w:style w:type="character" w:styleId="Nmerodepgina">
    <w:name w:val="page number"/>
    <w:locked/>
    <w:rsid w:val="00FA6B19"/>
  </w:style>
  <w:style w:type="paragraph" w:styleId="PargrafodaLista">
    <w:name w:val="List Paragraph"/>
    <w:basedOn w:val="Normal"/>
    <w:uiPriority w:val="34"/>
    <w:qFormat/>
    <w:rsid w:val="003965F7"/>
    <w:pPr>
      <w:ind w:left="720"/>
      <w:contextualSpacing/>
    </w:pPr>
  </w:style>
  <w:style w:type="paragraph" w:styleId="Corpodetexto">
    <w:name w:val="Body Text"/>
    <w:basedOn w:val="Normal"/>
    <w:link w:val="CorpodetextoChar"/>
    <w:locked/>
    <w:rsid w:val="0015487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eastAsia="Times New Roman"/>
      <w:color w:val="auto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872"/>
    <w:rPr>
      <w:sz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810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10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8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next w:val="Normal"/>
    <w:qFormat/>
    <w:pPr>
      <w:keepNext/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Heading21">
    <w:name w:val="Heading 21"/>
    <w:next w:val="Normal"/>
    <w:qFormat/>
    <w:pPr>
      <w:keepNext/>
      <w:suppressAutoHyphens/>
      <w:jc w:val="both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31">
    <w:name w:val="Heading 31"/>
    <w:next w:val="Normal"/>
    <w:qFormat/>
    <w:pPr>
      <w:keepNext/>
      <w:suppressAutoHyphens/>
      <w:jc w:val="center"/>
      <w:outlineLvl w:val="2"/>
    </w:pPr>
    <w:rPr>
      <w:rFonts w:ascii="Tahoma Bold" w:eastAsia="ヒラギノ角ゴ Pro W3" w:hAnsi="Tahoma Bold"/>
      <w:color w:val="000000"/>
    </w:rPr>
  </w:style>
  <w:style w:type="paragraph" w:customStyle="1" w:styleId="Heading61">
    <w:name w:val="Heading 61"/>
    <w:next w:val="Normal"/>
    <w:qFormat/>
    <w:pPr>
      <w:keepNext/>
      <w:suppressAutoHyphens/>
      <w:jc w:val="center"/>
      <w:outlineLvl w:val="5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Heading71">
    <w:name w:val="Heading 71"/>
    <w:next w:val="Normal"/>
    <w:qFormat/>
    <w:pPr>
      <w:keepNext/>
      <w:suppressAutoHyphens/>
      <w:outlineLvl w:val="6"/>
    </w:pPr>
    <w:rPr>
      <w:rFonts w:ascii="Tahoma Bold" w:eastAsia="ヒラギノ角ゴ Pro W3" w:hAnsi="Tahoma Bold"/>
      <w:color w:val="000000"/>
      <w:sz w:val="16"/>
    </w:rPr>
  </w:style>
  <w:style w:type="paragraph" w:customStyle="1" w:styleId="Heading91">
    <w:name w:val="Heading 91"/>
    <w:next w:val="Normal"/>
    <w:qFormat/>
    <w:pPr>
      <w:keepNext/>
      <w:shd w:val="clear" w:color="auto" w:fill="FFFFFF"/>
      <w:suppressAutoHyphens/>
      <w:jc w:val="center"/>
      <w:outlineLvl w:val="8"/>
    </w:pPr>
    <w:rPr>
      <w:rFonts w:ascii="Tahoma Bold" w:eastAsia="ヒラギノ角ゴ Pro W3" w:hAnsi="Tahoma Bold"/>
      <w:color w:val="06003D"/>
      <w:sz w:val="28"/>
    </w:rPr>
  </w:style>
  <w:style w:type="paragraph" w:customStyle="1" w:styleId="FormaLivreA">
    <w:name w:val="Forma Livre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419"/>
        <w:tab w:val="right" w:pos="8838"/>
      </w:tabs>
    </w:pPr>
    <w:rPr>
      <w:rFonts w:eastAsia="ヒラギノ角ゴ Pro W3"/>
      <w:color w:val="000000"/>
      <w:sz w:val="24"/>
    </w:rPr>
  </w:style>
  <w:style w:type="paragraph" w:customStyle="1" w:styleId="BodyTextIndent1">
    <w:name w:val="Body Text Indent1"/>
    <w:pPr>
      <w:suppressAutoHyphens/>
      <w:ind w:firstLine="1701"/>
      <w:jc w:val="both"/>
    </w:pPr>
    <w:rPr>
      <w:rFonts w:eastAsia="ヒラギノ角ゴ Pro W3"/>
      <w:color w:val="000000"/>
      <w:sz w:val="24"/>
    </w:rPr>
  </w:style>
  <w:style w:type="paragraph" w:customStyle="1" w:styleId="WW-Corpodetexto2">
    <w:name w:val="WW-Corpo de texto 2"/>
    <w:pPr>
      <w:suppressAutoHyphens/>
      <w:jc w:val="both"/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A00FF"/>
      <w:sz w:val="20"/>
      <w:u w:val="single"/>
    </w:rPr>
  </w:style>
  <w:style w:type="paragraph" w:customStyle="1" w:styleId="FormaLivre">
    <w:name w:val="Forma Livre"/>
    <w:rPr>
      <w:rFonts w:eastAsia="ヒラギノ角ゴ Pro W3"/>
      <w:color w:val="000000"/>
    </w:rPr>
  </w:style>
  <w:style w:type="paragraph" w:customStyle="1" w:styleId="FormaLivreB">
    <w:name w:val="Forma Livre B"/>
    <w:rPr>
      <w:rFonts w:eastAsia="ヒラギノ角ゴ Pro W3"/>
      <w:color w:val="000000"/>
    </w:rPr>
  </w:style>
  <w:style w:type="paragraph" w:customStyle="1" w:styleId="FormaLivreBA">
    <w:name w:val="Forma Livre B A"/>
    <w:rPr>
      <w:rFonts w:eastAsia="ヒラギノ角ゴ Pro W3"/>
      <w:color w:val="000000"/>
    </w:rPr>
  </w:style>
  <w:style w:type="paragraph" w:customStyle="1" w:styleId="Heading8A">
    <w:name w:val="Heading 8 A"/>
    <w:next w:val="Normal"/>
    <w:pPr>
      <w:keepNext/>
      <w:outlineLvl w:val="7"/>
    </w:pPr>
    <w:rPr>
      <w:rFonts w:ascii="Tahoma Bold" w:eastAsia="ヒラギノ角ゴ Pro W3" w:hAnsi="Tahoma Bold"/>
      <w:color w:val="000000"/>
      <w:sz w:val="16"/>
    </w:rPr>
  </w:style>
  <w:style w:type="character" w:customStyle="1" w:styleId="PageNumber1">
    <w:name w:val="Page Number1"/>
    <w:rPr>
      <w:color w:val="000000"/>
      <w:sz w:val="20"/>
    </w:rPr>
  </w:style>
  <w:style w:type="paragraph" w:styleId="Textodebalo">
    <w:name w:val="Balloon Text"/>
    <w:basedOn w:val="Normal"/>
    <w:link w:val="TextodebaloChar"/>
    <w:locked/>
    <w:rsid w:val="009448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944835"/>
    <w:rPr>
      <w:rFonts w:ascii="Lucida Grande" w:eastAsia="ヒラギノ角ゴ Pro W3" w:hAnsi="Lucida Grande"/>
      <w:color w:val="000000"/>
      <w:sz w:val="18"/>
      <w:szCs w:val="18"/>
    </w:rPr>
  </w:style>
  <w:style w:type="character" w:styleId="Refdecomentrio">
    <w:name w:val="annotation reference"/>
    <w:locked/>
    <w:rsid w:val="005E3170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5E317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E3170"/>
    <w:rPr>
      <w:rFonts w:eastAsia="ヒラギノ角ゴ Pro W3"/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5E3170"/>
    <w:rPr>
      <w:b/>
      <w:bCs/>
    </w:rPr>
  </w:style>
  <w:style w:type="character" w:customStyle="1" w:styleId="AssuntodocomentrioChar">
    <w:name w:val="Assunto do comentário Char"/>
    <w:link w:val="Assuntodocomentrio"/>
    <w:rsid w:val="005E3170"/>
    <w:rPr>
      <w:rFonts w:eastAsia="ヒラギノ角ゴ Pro W3"/>
      <w:b/>
      <w:bCs/>
      <w:color w:val="000000"/>
      <w:lang w:eastAsia="en-US"/>
    </w:rPr>
  </w:style>
  <w:style w:type="paragraph" w:styleId="Cabealho">
    <w:name w:val="header"/>
    <w:basedOn w:val="Normal"/>
    <w:link w:val="Cabealho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3517A"/>
    <w:rPr>
      <w:rFonts w:eastAsia="ヒラギノ角ゴ Pro W3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3517A"/>
    <w:rPr>
      <w:rFonts w:eastAsia="ヒラギノ角ゴ Pro W3"/>
      <w:color w:val="000000"/>
      <w:sz w:val="24"/>
      <w:szCs w:val="24"/>
    </w:rPr>
  </w:style>
  <w:style w:type="character" w:styleId="Hyperlink">
    <w:name w:val="Hyperlink"/>
    <w:locked/>
    <w:rsid w:val="00FA6B19"/>
    <w:rPr>
      <w:color w:val="0000FF"/>
      <w:u w:val="single"/>
    </w:rPr>
  </w:style>
  <w:style w:type="character" w:styleId="Nmerodepgina">
    <w:name w:val="page number"/>
    <w:locked/>
    <w:rsid w:val="00FA6B19"/>
  </w:style>
  <w:style w:type="paragraph" w:styleId="PargrafodaLista">
    <w:name w:val="List Paragraph"/>
    <w:basedOn w:val="Normal"/>
    <w:uiPriority w:val="34"/>
    <w:qFormat/>
    <w:rsid w:val="003965F7"/>
    <w:pPr>
      <w:ind w:left="720"/>
      <w:contextualSpacing/>
    </w:pPr>
  </w:style>
  <w:style w:type="paragraph" w:styleId="Corpodetexto">
    <w:name w:val="Body Text"/>
    <w:basedOn w:val="Normal"/>
    <w:link w:val="CorpodetextoChar"/>
    <w:locked/>
    <w:rsid w:val="0015487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eastAsia="Times New Roman"/>
      <w:color w:val="auto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872"/>
    <w:rPr>
      <w:sz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810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10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8B7F-91C3-4FEA-BA7C-530F7252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1113</Characters>
  <Application>Microsoft Office Word</Application>
  <DocSecurity>0</DocSecurity>
  <Lines>53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Universidade Federal do Para</Company>
  <LinksUpToDate>false</LinksUpToDate>
  <CharactersWithSpaces>1266</CharactersWithSpaces>
  <SharedDoc>false</SharedDoc>
  <HLinks>
    <vt:vector size="24" baseType="variant">
      <vt:variant>
        <vt:i4>7864389</vt:i4>
      </vt:variant>
      <vt:variant>
        <vt:i4>9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1704044</vt:i4>
      </vt:variant>
      <vt:variant>
        <vt:i4>6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7864389</vt:i4>
      </vt:variant>
      <vt:variant>
        <vt:i4>3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http://www.propesp.ufpa.br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INFOPROPESP-PC</cp:lastModifiedBy>
  <cp:revision>5</cp:revision>
  <cp:lastPrinted>2014-09-03T20:05:00Z</cp:lastPrinted>
  <dcterms:created xsi:type="dcterms:W3CDTF">2014-09-05T17:02:00Z</dcterms:created>
  <dcterms:modified xsi:type="dcterms:W3CDTF">2014-09-05T17:22:00Z</dcterms:modified>
</cp:coreProperties>
</file>